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A9A5A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306053DA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7A7D8E0F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3DBFDAAC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434D0D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793C0E68" w14:textId="77777777"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14:paraId="1001B13B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BF8EB3E" w14:textId="3481BC63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0D789B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0D789B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0D789B">
        <w:rPr>
          <w:rFonts w:asciiTheme="minorHAnsi" w:hAnsiTheme="minorHAnsi"/>
          <w:b/>
          <w:sz w:val="24"/>
          <w:szCs w:val="24"/>
        </w:rPr>
        <w:t>– LP Nº</w:t>
      </w:r>
      <w:r w:rsidR="000D789B" w:rsidRPr="000D789B">
        <w:rPr>
          <w:rFonts w:asciiTheme="minorHAnsi" w:hAnsiTheme="minorHAnsi"/>
          <w:b/>
          <w:sz w:val="24"/>
          <w:szCs w:val="24"/>
        </w:rPr>
        <w:t>90014</w:t>
      </w:r>
      <w:r w:rsidR="00D16FE7" w:rsidRPr="000D789B">
        <w:rPr>
          <w:rFonts w:asciiTheme="minorHAnsi" w:hAnsiTheme="minorHAnsi"/>
          <w:b/>
          <w:sz w:val="24"/>
          <w:szCs w:val="24"/>
        </w:rPr>
        <w:t>/20</w:t>
      </w:r>
      <w:r w:rsidR="000D789B" w:rsidRPr="000D789B">
        <w:rPr>
          <w:rFonts w:asciiTheme="minorHAnsi" w:hAnsiTheme="minorHAnsi"/>
          <w:b/>
          <w:sz w:val="24"/>
          <w:szCs w:val="24"/>
        </w:rPr>
        <w:t>24</w:t>
      </w:r>
      <w:r w:rsidR="008D454C" w:rsidRPr="000D789B">
        <w:rPr>
          <w:rFonts w:asciiTheme="minorHAnsi" w:hAnsiTheme="minorHAnsi"/>
          <w:b/>
          <w:sz w:val="24"/>
          <w:szCs w:val="24"/>
        </w:rPr>
        <w:t>.</w:t>
      </w:r>
    </w:p>
    <w:p w14:paraId="076575F4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5A6ACF9B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EAB4F77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1D146020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2B4710AE" w14:textId="77777777" w:rsidTr="00AA43B5">
        <w:tc>
          <w:tcPr>
            <w:tcW w:w="2802" w:type="dxa"/>
          </w:tcPr>
          <w:p w14:paraId="31B8619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098415D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6057BDCC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524836E2" w14:textId="77777777" w:rsidTr="00AA43B5">
        <w:trPr>
          <w:trHeight w:val="454"/>
        </w:trPr>
        <w:tc>
          <w:tcPr>
            <w:tcW w:w="1951" w:type="dxa"/>
          </w:tcPr>
          <w:p w14:paraId="21192C1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5DBDB7F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4CE19B94" w14:textId="77777777" w:rsidTr="00AA43B5">
        <w:trPr>
          <w:trHeight w:val="454"/>
        </w:trPr>
        <w:tc>
          <w:tcPr>
            <w:tcW w:w="1951" w:type="dxa"/>
          </w:tcPr>
          <w:p w14:paraId="376E4B0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1D40231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408F900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5E9673B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1DC5C5F2" w14:textId="77777777" w:rsidTr="00AA43B5">
        <w:trPr>
          <w:trHeight w:val="454"/>
        </w:trPr>
        <w:tc>
          <w:tcPr>
            <w:tcW w:w="1951" w:type="dxa"/>
          </w:tcPr>
          <w:p w14:paraId="061A58C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3BCCA63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3511FA6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C01A8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0C35D026" w14:textId="77777777" w:rsidTr="00AA43B5">
        <w:trPr>
          <w:trHeight w:val="454"/>
        </w:trPr>
        <w:tc>
          <w:tcPr>
            <w:tcW w:w="1951" w:type="dxa"/>
          </w:tcPr>
          <w:p w14:paraId="47478AC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1EA431D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1C19B3E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21170C0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077F0698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F2C9EF5" w14:textId="05AA583A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</w:t>
      </w:r>
      <w:r w:rsidR="000D789B">
        <w:rPr>
          <w:rFonts w:asciiTheme="minorHAnsi" w:hAnsiTheme="minorHAnsi"/>
          <w:sz w:val="24"/>
          <w:szCs w:val="24"/>
        </w:rPr>
        <w:t>a</w:t>
      </w:r>
      <w:r w:rsidRPr="00E8231A">
        <w:rPr>
          <w:rFonts w:asciiTheme="minorHAnsi" w:hAnsiTheme="minorHAnsi"/>
          <w:sz w:val="24"/>
          <w:szCs w:val="24"/>
        </w:rPr>
        <w:t>s para o(s) e-mail(s) a seguir relacionados (informar quantos achar necessário):</w:t>
      </w:r>
    </w:p>
    <w:p w14:paraId="5DDAD726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F7CA4D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5BCCDCB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5D3C480C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6CA4DFF4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C308D8D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DB3221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1C2F3A8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357BF8E4" w14:textId="77777777" w:rsidTr="00AA43B5">
        <w:tc>
          <w:tcPr>
            <w:tcW w:w="2943" w:type="dxa"/>
          </w:tcPr>
          <w:p w14:paraId="5AE4F7A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FE8F40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CCA5733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802E4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6C2FF29B" w14:textId="77777777" w:rsidTr="00376925">
        <w:trPr>
          <w:trHeight w:val="384"/>
        </w:trPr>
        <w:tc>
          <w:tcPr>
            <w:tcW w:w="2943" w:type="dxa"/>
          </w:tcPr>
          <w:p w14:paraId="700804E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B166C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C12ED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1224002E" w14:textId="77777777" w:rsidTr="00140FE8">
        <w:trPr>
          <w:trHeight w:val="406"/>
        </w:trPr>
        <w:tc>
          <w:tcPr>
            <w:tcW w:w="2943" w:type="dxa"/>
          </w:tcPr>
          <w:p w14:paraId="067B1D2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1AD40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C44455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0A27B0C4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FB510B1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1C7DC" w14:textId="77777777" w:rsidR="004E0B05" w:rsidRDefault="004E0B05">
      <w:r>
        <w:separator/>
      </w:r>
    </w:p>
  </w:endnote>
  <w:endnote w:type="continuationSeparator" w:id="0">
    <w:p w14:paraId="7C16C073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004A2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F770B" w14:textId="77777777" w:rsidR="004E0B05" w:rsidRDefault="004E0B05">
      <w:r>
        <w:separator/>
      </w:r>
    </w:p>
  </w:footnote>
  <w:footnote w:type="continuationSeparator" w:id="0">
    <w:p w14:paraId="3B6CD2C1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3F411A37" w14:textId="77777777">
      <w:trPr>
        <w:cantSplit/>
        <w:trHeight w:val="1124"/>
      </w:trPr>
      <w:tc>
        <w:tcPr>
          <w:tcW w:w="3686" w:type="dxa"/>
          <w:vAlign w:val="center"/>
        </w:tcPr>
        <w:p w14:paraId="6C0B183D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27D5F3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8pt;height:38.5pt" fillcolor="window">
                <v:imagedata r:id="rId1" o:title=""/>
              </v:shape>
              <o:OLEObject Type="Embed" ProgID="CorelDraw.Graphic.8" ShapeID="_x0000_i1025" DrawAspect="Content" ObjectID="_1777882768" r:id="rId2"/>
            </w:object>
          </w:r>
        </w:p>
        <w:p w14:paraId="00ADC70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25B87277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00C17CC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5AF9C6E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B50BA04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22FCF3B0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5D1D5E4F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4AB7DF74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0B044E6B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3F97846D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899239799">
    <w:abstractNumId w:val="16"/>
  </w:num>
  <w:num w:numId="2" w16cid:durableId="653022550">
    <w:abstractNumId w:val="2"/>
  </w:num>
  <w:num w:numId="3" w16cid:durableId="1564222057">
    <w:abstractNumId w:val="13"/>
  </w:num>
  <w:num w:numId="4" w16cid:durableId="32389959">
    <w:abstractNumId w:val="4"/>
  </w:num>
  <w:num w:numId="5" w16cid:durableId="854534254">
    <w:abstractNumId w:val="26"/>
  </w:num>
  <w:num w:numId="6" w16cid:durableId="375009873">
    <w:abstractNumId w:val="11"/>
  </w:num>
  <w:num w:numId="7" w16cid:durableId="363793066">
    <w:abstractNumId w:val="23"/>
  </w:num>
  <w:num w:numId="8" w16cid:durableId="1392927712">
    <w:abstractNumId w:val="17"/>
  </w:num>
  <w:num w:numId="9" w16cid:durableId="2088991814">
    <w:abstractNumId w:val="5"/>
  </w:num>
  <w:num w:numId="10" w16cid:durableId="2114743632">
    <w:abstractNumId w:val="9"/>
  </w:num>
  <w:num w:numId="11" w16cid:durableId="588655477">
    <w:abstractNumId w:val="10"/>
  </w:num>
  <w:num w:numId="12" w16cid:durableId="330985709">
    <w:abstractNumId w:val="7"/>
  </w:num>
  <w:num w:numId="13" w16cid:durableId="1339382966">
    <w:abstractNumId w:val="22"/>
  </w:num>
  <w:num w:numId="14" w16cid:durableId="506291526">
    <w:abstractNumId w:val="14"/>
  </w:num>
  <w:num w:numId="15" w16cid:durableId="383451293">
    <w:abstractNumId w:val="25"/>
  </w:num>
  <w:num w:numId="16" w16cid:durableId="452552232">
    <w:abstractNumId w:val="15"/>
  </w:num>
  <w:num w:numId="17" w16cid:durableId="2129081550">
    <w:abstractNumId w:val="19"/>
  </w:num>
  <w:num w:numId="18" w16cid:durableId="1600526356">
    <w:abstractNumId w:val="20"/>
  </w:num>
  <w:num w:numId="19" w16cid:durableId="933902701">
    <w:abstractNumId w:val="27"/>
  </w:num>
  <w:num w:numId="20" w16cid:durableId="1189635819">
    <w:abstractNumId w:val="3"/>
  </w:num>
  <w:num w:numId="21" w16cid:durableId="1656295602">
    <w:abstractNumId w:val="21"/>
  </w:num>
  <w:num w:numId="22" w16cid:durableId="957682097">
    <w:abstractNumId w:val="8"/>
  </w:num>
  <w:num w:numId="23" w16cid:durableId="587807626">
    <w:abstractNumId w:val="6"/>
  </w:num>
  <w:num w:numId="24" w16cid:durableId="1950703273">
    <w:abstractNumId w:val="12"/>
  </w:num>
  <w:num w:numId="25" w16cid:durableId="1360932277">
    <w:abstractNumId w:val="24"/>
  </w:num>
  <w:num w:numId="26" w16cid:durableId="114723601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D789B"/>
    <w:rsid w:val="000E0B25"/>
    <w:rsid w:val="000E1DDB"/>
    <w:rsid w:val="000E666D"/>
    <w:rsid w:val="000F6713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1013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31C6F0EE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</TotalTime>
  <Pages>1</Pages>
  <Words>168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Arthur Felix</cp:lastModifiedBy>
  <cp:revision>2</cp:revision>
  <cp:lastPrinted>2019-01-21T12:42:00Z</cp:lastPrinted>
  <dcterms:created xsi:type="dcterms:W3CDTF">2024-05-22T14:33:00Z</dcterms:created>
  <dcterms:modified xsi:type="dcterms:W3CDTF">2024-05-22T14:33:00Z</dcterms:modified>
</cp:coreProperties>
</file>